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BEE5" w14:textId="5679C2A4" w:rsidR="00BF6F5D" w:rsidRPr="007042E3" w:rsidRDefault="00BF6F5D" w:rsidP="007042E3">
      <w:pPr>
        <w:jc w:val="right"/>
        <w:rPr>
          <w:b/>
          <w:bCs/>
          <w:sz w:val="22"/>
          <w:szCs w:val="22"/>
        </w:rPr>
      </w:pPr>
      <w:r w:rsidRPr="007042E3">
        <w:rPr>
          <w:b/>
          <w:bCs/>
          <w:sz w:val="22"/>
          <w:szCs w:val="22"/>
        </w:rPr>
        <w:t xml:space="preserve">Regulation </w:t>
      </w:r>
      <w:r w:rsidR="007042E3">
        <w:rPr>
          <w:b/>
          <w:bCs/>
          <w:sz w:val="22"/>
          <w:szCs w:val="22"/>
        </w:rPr>
        <w:t>123 (5)</w:t>
      </w:r>
      <w:r w:rsidRPr="007042E3">
        <w:rPr>
          <w:b/>
          <w:bCs/>
          <w:sz w:val="22"/>
          <w:szCs w:val="22"/>
        </w:rPr>
        <w:t xml:space="preserve">                                                                          </w:t>
      </w:r>
    </w:p>
    <w:p w14:paraId="601218C1" w14:textId="77777777" w:rsidR="00BF6F5D" w:rsidRPr="007042E3" w:rsidRDefault="00BF6F5D" w:rsidP="00BF6F5D">
      <w:pPr>
        <w:rPr>
          <w:b/>
          <w:bCs/>
          <w:sz w:val="22"/>
          <w:szCs w:val="22"/>
        </w:rPr>
      </w:pPr>
    </w:p>
    <w:p w14:paraId="314C7B7B" w14:textId="4DDBD79A" w:rsidR="00BF6F5D" w:rsidRPr="007042E3" w:rsidRDefault="00BF6F5D" w:rsidP="00BF6F5D">
      <w:pPr>
        <w:jc w:val="center"/>
        <w:rPr>
          <w:b/>
          <w:bCs/>
          <w:sz w:val="22"/>
          <w:szCs w:val="22"/>
        </w:rPr>
      </w:pPr>
      <w:r w:rsidRPr="007042E3">
        <w:rPr>
          <w:b/>
          <w:bCs/>
          <w:sz w:val="22"/>
          <w:szCs w:val="22"/>
        </w:rPr>
        <w:t xml:space="preserve">Schedule </w:t>
      </w:r>
      <w:r w:rsidR="007042E3">
        <w:rPr>
          <w:b/>
          <w:bCs/>
          <w:sz w:val="22"/>
          <w:szCs w:val="22"/>
        </w:rPr>
        <w:t>XX</w:t>
      </w:r>
      <w:r w:rsidR="00D362A9">
        <w:rPr>
          <w:b/>
          <w:bCs/>
          <w:sz w:val="22"/>
          <w:szCs w:val="22"/>
        </w:rPr>
        <w:t>I</w:t>
      </w:r>
      <w:r w:rsidRPr="007042E3">
        <w:rPr>
          <w:b/>
          <w:bCs/>
          <w:sz w:val="22"/>
          <w:szCs w:val="22"/>
        </w:rPr>
        <w:br/>
      </w:r>
    </w:p>
    <w:p w14:paraId="5E29EF94" w14:textId="76188A38" w:rsidR="00BF6F5D" w:rsidRPr="00411490" w:rsidRDefault="00BF6F5D" w:rsidP="00BF6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Pr="00411490">
        <w:rPr>
          <w:b/>
          <w:bCs/>
          <w:sz w:val="28"/>
          <w:szCs w:val="28"/>
        </w:rPr>
        <w:t>LICEN</w:t>
      </w:r>
      <w:r w:rsidR="008F56DA">
        <w:rPr>
          <w:b/>
          <w:bCs/>
          <w:sz w:val="28"/>
          <w:szCs w:val="28"/>
        </w:rPr>
        <w:t>C</w:t>
      </w:r>
      <w:r w:rsidRPr="00411490">
        <w:rPr>
          <w:b/>
          <w:bCs/>
          <w:sz w:val="28"/>
          <w:szCs w:val="28"/>
        </w:rPr>
        <w:t xml:space="preserve">E TO </w:t>
      </w:r>
      <w:r>
        <w:rPr>
          <w:b/>
          <w:bCs/>
          <w:sz w:val="28"/>
          <w:szCs w:val="28"/>
        </w:rPr>
        <w:t xml:space="preserve">TRANSPORT THERAPEUTIC </w:t>
      </w:r>
      <w:r w:rsidR="000D2BCD">
        <w:rPr>
          <w:b/>
          <w:bCs/>
          <w:sz w:val="28"/>
          <w:szCs w:val="28"/>
        </w:rPr>
        <w:t>GOODS FOR DISTRIBUTION</w:t>
      </w:r>
    </w:p>
    <w:p w14:paraId="09D8EF10" w14:textId="77777777" w:rsidR="00BF6F5D" w:rsidRPr="00411490" w:rsidRDefault="00BF6F5D" w:rsidP="00BF6F5D"/>
    <w:p w14:paraId="6257FAAC" w14:textId="77777777" w:rsidR="00BF6F5D" w:rsidRPr="00411490" w:rsidRDefault="00BF6F5D" w:rsidP="00BF6F5D"/>
    <w:p w14:paraId="24B8CFFB" w14:textId="77777777" w:rsidR="00BF6F5D" w:rsidRPr="00411490" w:rsidRDefault="00BF6F5D" w:rsidP="00BF6F5D"/>
    <w:p w14:paraId="610F83F5" w14:textId="77777777" w:rsidR="00BF6F5D" w:rsidRDefault="00BF6F5D" w:rsidP="00BF6F5D">
      <w:pPr>
        <w:jc w:val="center"/>
        <w:rPr>
          <w:b/>
          <w:bCs/>
          <w:sz w:val="28"/>
          <w:szCs w:val="28"/>
        </w:rPr>
      </w:pPr>
    </w:p>
    <w:p w14:paraId="2E012D1F" w14:textId="68DEAB9D" w:rsidR="00455A7D" w:rsidRDefault="00BF6F5D" w:rsidP="00BF6F5D">
      <w:pPr>
        <w:spacing w:line="360" w:lineRule="auto"/>
      </w:pPr>
      <w:r w:rsidRPr="00257A64">
        <w:rPr>
          <w:sz w:val="22"/>
          <w:szCs w:val="22"/>
        </w:rPr>
        <w:t xml:space="preserve">I </w:t>
      </w:r>
      <w:r w:rsidR="007042E3">
        <w:rPr>
          <w:sz w:val="22"/>
          <w:szCs w:val="22"/>
        </w:rPr>
        <w:t>/We</w:t>
      </w:r>
      <w:r w:rsidR="00E52E17">
        <w:rPr>
          <w:sz w:val="22"/>
          <w:szCs w:val="22"/>
        </w:rPr>
        <w:t xml:space="preserve">, </w:t>
      </w:r>
      <w:r w:rsidRPr="00257A64">
        <w:rPr>
          <w:rFonts w:eastAsia="Calibri"/>
          <w:bCs/>
          <w:sz w:val="22"/>
          <w:szCs w:val="22"/>
        </w:rPr>
        <w:t xml:space="preserve">………………………………………………of …………………………………here by apply for a </w:t>
      </w:r>
      <w:proofErr w:type="spellStart"/>
      <w:r w:rsidRPr="00257A64">
        <w:rPr>
          <w:rFonts w:eastAsia="Calibri"/>
          <w:bCs/>
          <w:sz w:val="22"/>
          <w:szCs w:val="22"/>
        </w:rPr>
        <w:t>licen</w:t>
      </w:r>
      <w:r w:rsidR="004C11A5">
        <w:rPr>
          <w:rFonts w:eastAsia="Calibri"/>
          <w:bCs/>
          <w:sz w:val="22"/>
          <w:szCs w:val="22"/>
        </w:rPr>
        <w:t>c</w:t>
      </w:r>
      <w:r w:rsidRPr="00257A64">
        <w:rPr>
          <w:rFonts w:eastAsia="Calibri"/>
          <w:bCs/>
          <w:sz w:val="22"/>
          <w:szCs w:val="22"/>
        </w:rPr>
        <w:t>e</w:t>
      </w:r>
      <w:proofErr w:type="spellEnd"/>
      <w:r w:rsidRPr="00257A64">
        <w:rPr>
          <w:rFonts w:eastAsia="Calibri"/>
          <w:bCs/>
          <w:sz w:val="22"/>
          <w:szCs w:val="22"/>
        </w:rPr>
        <w:t xml:space="preserve"> to </w:t>
      </w:r>
      <w:r>
        <w:rPr>
          <w:rFonts w:eastAsia="Calibri"/>
          <w:bCs/>
          <w:sz w:val="22"/>
          <w:szCs w:val="22"/>
        </w:rPr>
        <w:t>transport therapeutic goods</w:t>
      </w:r>
    </w:p>
    <w:p w14:paraId="2373328B" w14:textId="66E8D35A" w:rsidR="00455A7D" w:rsidRDefault="00C07B85" w:rsidP="00D362A9">
      <w:pPr>
        <w:tabs>
          <w:tab w:val="left" w:pos="4760"/>
        </w:tabs>
        <w:spacing w:before="16" w:line="260" w:lineRule="exact"/>
      </w:pPr>
      <w:r>
        <w:rPr>
          <w:rFonts w:eastAsia="Calibri"/>
          <w:b/>
          <w:bCs/>
          <w:sz w:val="24"/>
          <w:szCs w:val="24"/>
        </w:rPr>
        <w:br/>
      </w:r>
    </w:p>
    <w:p w14:paraId="5356B562" w14:textId="77777777" w:rsidR="00BF6F5D" w:rsidRDefault="00BF6F5D" w:rsidP="00455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7DFA509" w14:textId="29347B02" w:rsidR="00BF6F5D" w:rsidRDefault="00BF6F5D" w:rsidP="008F56DA">
      <w:pPr>
        <w:spacing w:before="7" w:line="480" w:lineRule="auto"/>
        <w:rPr>
          <w:sz w:val="22"/>
          <w:szCs w:val="22"/>
        </w:rPr>
      </w:pPr>
      <w:r w:rsidRPr="002A3E58">
        <w:rPr>
          <w:b/>
          <w:bCs/>
          <w:sz w:val="22"/>
          <w:szCs w:val="22"/>
        </w:rPr>
        <w:t xml:space="preserve">Part </w:t>
      </w:r>
      <w:r>
        <w:rPr>
          <w:b/>
          <w:bCs/>
          <w:sz w:val="22"/>
          <w:szCs w:val="22"/>
        </w:rPr>
        <w:t>1.</w:t>
      </w:r>
      <w:r w:rsidRPr="002A3E58">
        <w:rPr>
          <w:b/>
          <w:bCs/>
          <w:sz w:val="22"/>
          <w:szCs w:val="22"/>
        </w:rPr>
        <w:t xml:space="preserve">  Details of the applicant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>1.1  (a)  Name of applicant:………………………………</w:t>
      </w:r>
      <w:r>
        <w:rPr>
          <w:sz w:val="22"/>
          <w:szCs w:val="22"/>
        </w:rPr>
        <w:br/>
        <w:t xml:space="preserve">       (b)  Designation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br/>
        <w:t xml:space="preserve">        (c)  National Identity Card No………</w:t>
      </w:r>
      <w:bookmarkStart w:id="0" w:name="_GoBack"/>
      <w:bookmarkEnd w:id="0"/>
      <w:r>
        <w:rPr>
          <w:sz w:val="22"/>
          <w:szCs w:val="22"/>
        </w:rPr>
        <w:t>………………</w:t>
      </w:r>
      <w:r>
        <w:rPr>
          <w:sz w:val="22"/>
          <w:szCs w:val="22"/>
        </w:rPr>
        <w:br/>
        <w:t xml:space="preserve">        (d) Mailing </w:t>
      </w:r>
      <w:r w:rsidR="003F61F6">
        <w:rPr>
          <w:sz w:val="22"/>
          <w:szCs w:val="22"/>
        </w:rPr>
        <w:t xml:space="preserve">address: </w:t>
      </w:r>
      <w:r>
        <w:rPr>
          <w:sz w:val="22"/>
          <w:szCs w:val="22"/>
        </w:rPr>
        <w:t>………………………………..</w:t>
      </w:r>
    </w:p>
    <w:p w14:paraId="39CB278E" w14:textId="75D3F67B" w:rsidR="00BF6F5D" w:rsidRDefault="00BF6F5D" w:rsidP="008F56DA">
      <w:pPr>
        <w:spacing w:before="7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(e)  E-mail address ………………………………</w:t>
      </w:r>
      <w:r w:rsidR="003F61F6">
        <w:rPr>
          <w:sz w:val="22"/>
          <w:szCs w:val="22"/>
        </w:rPr>
        <w:t>…</w:t>
      </w:r>
      <w:r>
        <w:rPr>
          <w:sz w:val="22"/>
          <w:szCs w:val="22"/>
        </w:rPr>
        <w:br/>
        <w:t xml:space="preserve">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f) Telephone No. …………………………………</w:t>
      </w:r>
    </w:p>
    <w:p w14:paraId="08381A1A" w14:textId="1EE84DFB" w:rsidR="00455A7D" w:rsidRDefault="00455A7D" w:rsidP="00455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104683B" w14:textId="77777777" w:rsidR="008F56DA" w:rsidRDefault="008F56DA" w:rsidP="00455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B4E06DF" w14:textId="41B9A785" w:rsidR="00455A7D" w:rsidRPr="00BF6F5D" w:rsidRDefault="00C07B85" w:rsidP="00455A7D">
      <w:pPr>
        <w:spacing w:line="2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BF6F5D" w:rsidRPr="00BF6F5D">
        <w:rPr>
          <w:b/>
          <w:bCs/>
          <w:sz w:val="22"/>
          <w:szCs w:val="22"/>
        </w:rPr>
        <w:t>Part 2.  Details of business</w:t>
      </w:r>
      <w:r w:rsidR="00455A7D" w:rsidRPr="00BF6F5D">
        <w:rPr>
          <w:b/>
          <w:bCs/>
          <w:sz w:val="22"/>
          <w:szCs w:val="22"/>
        </w:rPr>
        <w:tab/>
      </w:r>
    </w:p>
    <w:p w14:paraId="2B6A9864" w14:textId="42613F0D" w:rsidR="00455A7D" w:rsidRPr="004A6492" w:rsidRDefault="008F56DA" w:rsidP="00455A7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3B97D16" wp14:editId="0F1E81BA">
                <wp:simplePos x="0" y="0"/>
                <wp:positionH relativeFrom="column">
                  <wp:posOffset>2219325</wp:posOffset>
                </wp:positionH>
                <wp:positionV relativeFrom="paragraph">
                  <wp:posOffset>97790</wp:posOffset>
                </wp:positionV>
                <wp:extent cx="171132" cy="166688"/>
                <wp:effectExtent l="0" t="0" r="1968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" cy="16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1CD3" id="Rectangle 8" o:spid="_x0000_s1026" style="position:absolute;margin-left:174.75pt;margin-top:7.7pt;width:13.45pt;height:13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455A7D">
        <w:rPr>
          <w:rFonts w:asciiTheme="minorHAnsi" w:hAnsiTheme="minorHAnsi" w:cstheme="minorHAnsi"/>
          <w:sz w:val="22"/>
          <w:szCs w:val="22"/>
        </w:rPr>
        <w:tab/>
      </w:r>
    </w:p>
    <w:p w14:paraId="33650613" w14:textId="41891116" w:rsidR="00455A7D" w:rsidRPr="008F56DA" w:rsidRDefault="00BF6F5D" w:rsidP="008F56DA">
      <w:pPr>
        <w:spacing w:line="276" w:lineRule="auto"/>
        <w:rPr>
          <w:sz w:val="22"/>
          <w:szCs w:val="22"/>
        </w:rPr>
      </w:pPr>
      <w:proofErr w:type="gramStart"/>
      <w:r>
        <w:t xml:space="preserve">2.1  </w:t>
      </w:r>
      <w:r w:rsidR="00B40F32" w:rsidRPr="008F56DA">
        <w:rPr>
          <w:sz w:val="22"/>
          <w:szCs w:val="22"/>
        </w:rPr>
        <w:t>Sale</w:t>
      </w:r>
      <w:proofErr w:type="gramEnd"/>
      <w:r w:rsidR="00B40F32" w:rsidRPr="008F56DA">
        <w:rPr>
          <w:sz w:val="22"/>
          <w:szCs w:val="22"/>
        </w:rPr>
        <w:t xml:space="preserve"> of therapeutic goods by retail                </w:t>
      </w:r>
    </w:p>
    <w:p w14:paraId="45A6E743" w14:textId="501B6690" w:rsidR="00455A7D" w:rsidRPr="008F56DA" w:rsidRDefault="00455A7D" w:rsidP="008F56DA">
      <w:pPr>
        <w:spacing w:line="276" w:lineRule="auto"/>
        <w:rPr>
          <w:sz w:val="22"/>
          <w:szCs w:val="22"/>
        </w:rPr>
      </w:pPr>
    </w:p>
    <w:p w14:paraId="2F02BF72" w14:textId="0BAB3479" w:rsidR="00455A7D" w:rsidRPr="008F56DA" w:rsidRDefault="00455A7D" w:rsidP="008F56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56DA">
        <w:rPr>
          <w:sz w:val="22"/>
          <w:szCs w:val="22"/>
        </w:rPr>
        <w:t xml:space="preserve">  </w:t>
      </w:r>
      <w:r w:rsidR="00B40F32" w:rsidRPr="008F56DA">
        <w:rPr>
          <w:sz w:val="22"/>
          <w:szCs w:val="22"/>
        </w:rPr>
        <w:t xml:space="preserve">     </w:t>
      </w:r>
      <w:proofErr w:type="spellStart"/>
      <w:r w:rsidR="00B40F32" w:rsidRPr="008F56DA">
        <w:rPr>
          <w:sz w:val="22"/>
          <w:szCs w:val="22"/>
        </w:rPr>
        <w:t>Licence</w:t>
      </w:r>
      <w:proofErr w:type="spellEnd"/>
      <w:r w:rsidR="00B40F32" w:rsidRPr="008F56DA">
        <w:rPr>
          <w:sz w:val="22"/>
          <w:szCs w:val="22"/>
        </w:rPr>
        <w:t xml:space="preserve"> no. for sale of therapeutic goods by retail issued by the </w:t>
      </w:r>
      <w:proofErr w:type="gramStart"/>
      <w:r w:rsidR="00B40F32" w:rsidRPr="008F56DA">
        <w:rPr>
          <w:sz w:val="22"/>
          <w:szCs w:val="22"/>
        </w:rPr>
        <w:t>Authority:…</w:t>
      </w:r>
      <w:proofErr w:type="gramEnd"/>
      <w:r w:rsidR="00B40F32" w:rsidRPr="008F56DA">
        <w:rPr>
          <w:sz w:val="22"/>
          <w:szCs w:val="22"/>
        </w:rPr>
        <w:t>……………………</w:t>
      </w:r>
      <w:r w:rsidR="00B40F32" w:rsidRPr="008F56DA">
        <w:rPr>
          <w:sz w:val="22"/>
          <w:szCs w:val="22"/>
        </w:rPr>
        <w:br/>
      </w:r>
    </w:p>
    <w:p w14:paraId="1777448B" w14:textId="77777777" w:rsidR="00455A7D" w:rsidRPr="008F56DA" w:rsidRDefault="00455A7D" w:rsidP="008F56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262F02" w14:textId="1266DC44" w:rsidR="00B40F32" w:rsidRPr="008F56DA" w:rsidRDefault="00B40F32" w:rsidP="008F56DA">
      <w:pPr>
        <w:spacing w:line="276" w:lineRule="auto"/>
        <w:rPr>
          <w:sz w:val="22"/>
          <w:szCs w:val="22"/>
        </w:rPr>
      </w:pPr>
      <w:r w:rsidRPr="008F56DA">
        <w:rPr>
          <w:rFonts w:eastAsia="Calibri"/>
          <w:b/>
          <w:bCs/>
          <w:noProof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D098504" wp14:editId="6735ED6D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171132" cy="166688"/>
                <wp:effectExtent l="0" t="0" r="1968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" cy="16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F20B6" id="Rectangle 10" o:spid="_x0000_s1026" style="position:absolute;margin-left:198.35pt;margin-top:.7pt;width:13.45pt;height:13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" fillcolor="white [3201]" strokecolor="black [3200]" strokeweight="2pt"/>
            </w:pict>
          </mc:Fallback>
        </mc:AlternateContent>
      </w:r>
      <w:proofErr w:type="gramStart"/>
      <w:r w:rsidRPr="008F56DA">
        <w:rPr>
          <w:sz w:val="22"/>
          <w:szCs w:val="22"/>
        </w:rPr>
        <w:t>2.2  Sale</w:t>
      </w:r>
      <w:proofErr w:type="gramEnd"/>
      <w:r w:rsidRPr="008F56DA">
        <w:rPr>
          <w:sz w:val="22"/>
          <w:szCs w:val="22"/>
        </w:rPr>
        <w:t xml:space="preserve"> of therapeutic goods by </w:t>
      </w:r>
      <w:r w:rsidR="00D76347" w:rsidRPr="008F56DA">
        <w:rPr>
          <w:sz w:val="22"/>
          <w:szCs w:val="22"/>
        </w:rPr>
        <w:t>wholesale</w:t>
      </w:r>
      <w:r w:rsidRPr="008F56DA">
        <w:rPr>
          <w:sz w:val="22"/>
          <w:szCs w:val="22"/>
        </w:rPr>
        <w:t xml:space="preserve">                </w:t>
      </w:r>
    </w:p>
    <w:p w14:paraId="08E62377" w14:textId="77777777" w:rsidR="00B40F32" w:rsidRPr="008F56DA" w:rsidRDefault="00B40F32" w:rsidP="008F56DA">
      <w:pPr>
        <w:spacing w:line="276" w:lineRule="auto"/>
        <w:rPr>
          <w:sz w:val="22"/>
          <w:szCs w:val="22"/>
        </w:rPr>
      </w:pPr>
    </w:p>
    <w:p w14:paraId="7FEB477F" w14:textId="1AE26390" w:rsidR="00B40F32" w:rsidRDefault="00B40F32" w:rsidP="008F56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56DA">
        <w:rPr>
          <w:sz w:val="22"/>
          <w:szCs w:val="22"/>
        </w:rPr>
        <w:t xml:space="preserve">       </w:t>
      </w:r>
      <w:proofErr w:type="spellStart"/>
      <w:r w:rsidRPr="008F56DA">
        <w:rPr>
          <w:sz w:val="22"/>
          <w:szCs w:val="22"/>
        </w:rPr>
        <w:t>Licence</w:t>
      </w:r>
      <w:proofErr w:type="spellEnd"/>
      <w:r w:rsidRPr="008F56DA">
        <w:rPr>
          <w:sz w:val="22"/>
          <w:szCs w:val="22"/>
        </w:rPr>
        <w:t xml:space="preserve"> no. for sale of therapeutic goods </w:t>
      </w:r>
      <w:r w:rsidR="00D76347" w:rsidRPr="008F56DA">
        <w:rPr>
          <w:sz w:val="22"/>
          <w:szCs w:val="22"/>
        </w:rPr>
        <w:t xml:space="preserve">by wholesale </w:t>
      </w:r>
      <w:r w:rsidRPr="008F56DA">
        <w:rPr>
          <w:sz w:val="22"/>
          <w:szCs w:val="22"/>
        </w:rPr>
        <w:t xml:space="preserve">issued by the </w:t>
      </w:r>
      <w:proofErr w:type="gramStart"/>
      <w:r w:rsidRPr="008F56DA">
        <w:rPr>
          <w:sz w:val="22"/>
          <w:szCs w:val="22"/>
        </w:rPr>
        <w:t>Authority</w:t>
      </w:r>
      <w:r>
        <w:t>:…</w:t>
      </w:r>
      <w:proofErr w:type="gramEnd"/>
      <w:r>
        <w:t>……………………</w:t>
      </w:r>
    </w:p>
    <w:p w14:paraId="1EE3EAF5" w14:textId="77777777" w:rsidR="008F56DA" w:rsidRDefault="00B40F32" w:rsidP="008F56DA">
      <w:pPr>
        <w:spacing w:line="276" w:lineRule="auto"/>
        <w:rPr>
          <w:b/>
          <w:bCs/>
          <w:sz w:val="22"/>
          <w:szCs w:val="22"/>
        </w:rPr>
      </w:pPr>
      <w:r>
        <w:br/>
      </w:r>
      <w:r w:rsidRPr="00C07B85">
        <w:br/>
      </w:r>
    </w:p>
    <w:p w14:paraId="020778E0" w14:textId="311F754D" w:rsidR="00887BAB" w:rsidRPr="00C07B85" w:rsidRDefault="00C07B85">
      <w:pPr>
        <w:spacing w:line="2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C07B85">
        <w:rPr>
          <w:b/>
          <w:bCs/>
          <w:sz w:val="22"/>
          <w:szCs w:val="22"/>
        </w:rPr>
        <w:t xml:space="preserve">Part 3.  </w:t>
      </w:r>
      <w:r w:rsidR="00D43B96">
        <w:rPr>
          <w:b/>
          <w:bCs/>
          <w:sz w:val="22"/>
          <w:szCs w:val="22"/>
        </w:rPr>
        <w:t xml:space="preserve">Therapeutic goods intended </w:t>
      </w:r>
      <w:r w:rsidR="00491DB2" w:rsidRPr="00C07B85">
        <w:rPr>
          <w:b/>
          <w:bCs/>
          <w:sz w:val="22"/>
          <w:szCs w:val="22"/>
        </w:rPr>
        <w:t>to be transported.</w:t>
      </w:r>
    </w:p>
    <w:p w14:paraId="6CA2D14A" w14:textId="7E714DFC" w:rsidR="00491DB2" w:rsidRPr="00C07B85" w:rsidRDefault="00491DB2">
      <w:pPr>
        <w:spacing w:line="200" w:lineRule="exact"/>
        <w:rPr>
          <w:sz w:val="22"/>
          <w:szCs w:val="22"/>
        </w:rPr>
      </w:pPr>
    </w:p>
    <w:p w14:paraId="70FF641E" w14:textId="56AFD648" w:rsidR="00491DB2" w:rsidRPr="00C07B85" w:rsidRDefault="00491DB2">
      <w:pPr>
        <w:spacing w:line="200" w:lineRule="exact"/>
        <w:rPr>
          <w:sz w:val="22"/>
          <w:szCs w:val="22"/>
        </w:rPr>
      </w:pPr>
    </w:p>
    <w:p w14:paraId="6B6B7515" w14:textId="32BC6ECF" w:rsidR="00491DB2" w:rsidRPr="00C07B85" w:rsidRDefault="00C07B85">
      <w:pPr>
        <w:spacing w:line="200" w:lineRule="exact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381C832" wp14:editId="2D704B9F">
                <wp:simplePos x="0" y="0"/>
                <wp:positionH relativeFrom="column">
                  <wp:posOffset>1814513</wp:posOffset>
                </wp:positionH>
                <wp:positionV relativeFrom="paragraph">
                  <wp:posOffset>4763</wp:posOffset>
                </wp:positionV>
                <wp:extent cx="171132" cy="166688"/>
                <wp:effectExtent l="0" t="0" r="1968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" cy="16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5BC5" id="Rectangle 16" o:spid="_x0000_s1026" style="position:absolute;margin-left:142.9pt;margin-top:.4pt;width:13.45pt;height:13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" fillcolor="white [3201]" strokecolor="black [3200]" strokeweight="2pt"/>
            </w:pict>
          </mc:Fallback>
        </mc:AlternateContent>
      </w:r>
      <w:r w:rsidR="00491DB2" w:rsidRPr="00C07B85">
        <w:rPr>
          <w:sz w:val="22"/>
          <w:szCs w:val="22"/>
        </w:rPr>
        <w:tab/>
      </w:r>
      <w:r w:rsidR="005A3CC6" w:rsidRPr="00C07B85">
        <w:rPr>
          <w:sz w:val="22"/>
          <w:szCs w:val="22"/>
        </w:rPr>
        <w:t>Biological Products</w:t>
      </w:r>
      <w:r w:rsidR="005A3CC6" w:rsidRPr="00C07B85">
        <w:rPr>
          <w:sz w:val="22"/>
          <w:szCs w:val="22"/>
        </w:rPr>
        <w:tab/>
      </w:r>
    </w:p>
    <w:p w14:paraId="7BFC8F34" w14:textId="1D4153DF" w:rsidR="00887BAB" w:rsidRPr="00C07B85" w:rsidRDefault="00887BAB">
      <w:pPr>
        <w:spacing w:line="200" w:lineRule="exact"/>
      </w:pPr>
    </w:p>
    <w:p w14:paraId="77C81679" w14:textId="20025BF4" w:rsidR="00DA12A2" w:rsidRPr="00C07B85" w:rsidRDefault="00C07B85">
      <w:pPr>
        <w:spacing w:line="200" w:lineRule="exact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6CD0BC5" wp14:editId="08133CFB">
                <wp:simplePos x="0" y="0"/>
                <wp:positionH relativeFrom="column">
                  <wp:posOffset>1814195</wp:posOffset>
                </wp:positionH>
                <wp:positionV relativeFrom="paragraph">
                  <wp:posOffset>8890</wp:posOffset>
                </wp:positionV>
                <wp:extent cx="171132" cy="166688"/>
                <wp:effectExtent l="0" t="0" r="1968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" cy="16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8E54" id="Rectangle 17" o:spid="_x0000_s1026" style="position:absolute;margin-left:142.85pt;margin-top:.7pt;width:13.45pt;height:13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5A3CC6" w:rsidRPr="00C07B85">
        <w:tab/>
      </w:r>
      <w:r w:rsidR="005A3CC6" w:rsidRPr="00C07B85">
        <w:rPr>
          <w:sz w:val="22"/>
          <w:szCs w:val="22"/>
        </w:rPr>
        <w:t>Vaccines</w:t>
      </w:r>
      <w:r w:rsidR="005A3CC6" w:rsidRPr="00C07B85">
        <w:rPr>
          <w:sz w:val="22"/>
          <w:szCs w:val="22"/>
        </w:rPr>
        <w:tab/>
      </w:r>
      <w:r w:rsidR="005A3CC6" w:rsidRPr="00C07B85">
        <w:rPr>
          <w:sz w:val="22"/>
          <w:szCs w:val="22"/>
        </w:rPr>
        <w:tab/>
      </w:r>
    </w:p>
    <w:p w14:paraId="43C28B43" w14:textId="236DA11D" w:rsidR="00DA12A2" w:rsidRPr="00C07B85" w:rsidRDefault="00DA12A2">
      <w:pPr>
        <w:spacing w:line="200" w:lineRule="exact"/>
      </w:pPr>
    </w:p>
    <w:p w14:paraId="06C4FA4C" w14:textId="25D800BA" w:rsidR="00887BAB" w:rsidRPr="00C07B85" w:rsidRDefault="00C07B85">
      <w:pPr>
        <w:spacing w:line="200" w:lineRule="exact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DD84E37" wp14:editId="6A3AE9D1">
                <wp:simplePos x="0" y="0"/>
                <wp:positionH relativeFrom="column">
                  <wp:posOffset>1814195</wp:posOffset>
                </wp:positionH>
                <wp:positionV relativeFrom="paragraph">
                  <wp:posOffset>4445</wp:posOffset>
                </wp:positionV>
                <wp:extent cx="171132" cy="166688"/>
                <wp:effectExtent l="0" t="0" r="1968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" cy="16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6DE" id="Rectangle 18" o:spid="_x0000_s1026" style="position:absolute;margin-left:142.85pt;margin-top:.35pt;width:13.45pt;height:13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" fillcolor="white [3201]" strokecolor="black [3200]" strokeweight="2pt"/>
            </w:pict>
          </mc:Fallback>
        </mc:AlternateContent>
      </w:r>
      <w:r w:rsidR="005A3CC6" w:rsidRPr="00C07B85">
        <w:tab/>
      </w:r>
      <w:r w:rsidR="005A3CC6" w:rsidRPr="00C07B85">
        <w:rPr>
          <w:sz w:val="22"/>
          <w:szCs w:val="22"/>
        </w:rPr>
        <w:t>Medical devices</w:t>
      </w:r>
      <w:r w:rsidR="005A3CC6" w:rsidRPr="00C07B85">
        <w:rPr>
          <w:sz w:val="22"/>
          <w:szCs w:val="22"/>
        </w:rPr>
        <w:tab/>
      </w:r>
      <w:r w:rsidR="005A3CC6" w:rsidRPr="00C07B85">
        <w:rPr>
          <w:sz w:val="22"/>
          <w:szCs w:val="22"/>
        </w:rPr>
        <w:tab/>
      </w:r>
    </w:p>
    <w:p w14:paraId="74C3C36C" w14:textId="0C8001F6" w:rsidR="00E96921" w:rsidRPr="00C07B85" w:rsidRDefault="00E96921">
      <w:pPr>
        <w:spacing w:line="200" w:lineRule="exact"/>
      </w:pPr>
    </w:p>
    <w:p w14:paraId="3436E22B" w14:textId="3C2E9F4F" w:rsidR="00B533A4" w:rsidRPr="00C07B85" w:rsidRDefault="00C07B85">
      <w:pPr>
        <w:spacing w:line="200" w:lineRule="exact"/>
        <w:rPr>
          <w:sz w:val="22"/>
          <w:szCs w:val="22"/>
        </w:rPr>
      </w:pPr>
      <w:r>
        <w:rPr>
          <w:rFonts w:eastAsia="Calibri"/>
          <w:b/>
          <w:bC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568B673" wp14:editId="16040EB2">
                <wp:simplePos x="0" y="0"/>
                <wp:positionH relativeFrom="column">
                  <wp:posOffset>1814195</wp:posOffset>
                </wp:positionH>
                <wp:positionV relativeFrom="paragraph">
                  <wp:posOffset>4445</wp:posOffset>
                </wp:positionV>
                <wp:extent cx="170815" cy="166370"/>
                <wp:effectExtent l="0" t="0" r="1968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AEC6" id="Rectangle 19" o:spid="_x0000_s1026" style="position:absolute;margin-left:142.85pt;margin-top:.35pt;width:13.45pt;height:13.1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" fillcolor="white [3201]" strokecolor="black [3200]" strokeweight="2pt"/>
            </w:pict>
          </mc:Fallback>
        </mc:AlternateContent>
      </w:r>
      <w:r w:rsidR="005A3CC6" w:rsidRPr="00C07B85">
        <w:tab/>
      </w:r>
      <w:r w:rsidR="005A3CC6" w:rsidRPr="00C07B85">
        <w:rPr>
          <w:sz w:val="22"/>
          <w:szCs w:val="22"/>
        </w:rPr>
        <w:t>Medicines</w:t>
      </w:r>
      <w:r w:rsidR="005A3CC6" w:rsidRPr="00C07B85">
        <w:rPr>
          <w:sz w:val="22"/>
          <w:szCs w:val="22"/>
        </w:rPr>
        <w:tab/>
      </w:r>
      <w:r w:rsidR="005A3CC6" w:rsidRPr="00C07B85">
        <w:rPr>
          <w:sz w:val="22"/>
          <w:szCs w:val="22"/>
        </w:rPr>
        <w:tab/>
      </w:r>
      <w:r w:rsidR="005A3CC6" w:rsidRPr="00C07B85">
        <w:rPr>
          <w:sz w:val="22"/>
          <w:szCs w:val="22"/>
        </w:rPr>
        <w:tab/>
      </w:r>
    </w:p>
    <w:p w14:paraId="73C06348" w14:textId="733B8978" w:rsidR="00BF21EE" w:rsidRPr="00C07B85" w:rsidRDefault="00BF21EE">
      <w:pPr>
        <w:spacing w:before="7" w:line="280" w:lineRule="exact"/>
        <w:rPr>
          <w:sz w:val="28"/>
          <w:szCs w:val="28"/>
        </w:rPr>
      </w:pPr>
    </w:p>
    <w:p w14:paraId="179B234D" w14:textId="77777777" w:rsidR="008F56DA" w:rsidRDefault="008F56DA">
      <w:pPr>
        <w:spacing w:before="7" w:line="280" w:lineRule="exact"/>
        <w:rPr>
          <w:sz w:val="28"/>
          <w:szCs w:val="28"/>
        </w:rPr>
      </w:pPr>
    </w:p>
    <w:p w14:paraId="7B61530C" w14:textId="77777777" w:rsidR="00D362A9" w:rsidRDefault="00D43B96" w:rsidP="00D43B96">
      <w:pPr>
        <w:spacing w:line="200" w:lineRule="exact"/>
        <w:rPr>
          <w:b/>
          <w:bCs/>
          <w:sz w:val="22"/>
          <w:szCs w:val="22"/>
        </w:rPr>
      </w:pPr>
      <w:r w:rsidRPr="00C07B85">
        <w:rPr>
          <w:b/>
          <w:bCs/>
          <w:sz w:val="22"/>
          <w:szCs w:val="22"/>
        </w:rPr>
        <w:lastRenderedPageBreak/>
        <w:t xml:space="preserve">Part </w:t>
      </w:r>
      <w:r>
        <w:rPr>
          <w:b/>
          <w:bCs/>
          <w:sz w:val="22"/>
          <w:szCs w:val="22"/>
        </w:rPr>
        <w:t>4</w:t>
      </w:r>
      <w:r w:rsidRPr="00C07B85"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>Details of vehicles to be used in transport</w:t>
      </w:r>
    </w:p>
    <w:p w14:paraId="49A97F68" w14:textId="77777777" w:rsidR="00D362A9" w:rsidRDefault="00D362A9" w:rsidP="00D43B96">
      <w:pPr>
        <w:spacing w:line="200" w:lineRule="exact"/>
        <w:rPr>
          <w:b/>
          <w:bCs/>
          <w:sz w:val="22"/>
          <w:szCs w:val="22"/>
        </w:rPr>
      </w:pPr>
    </w:p>
    <w:p w14:paraId="3472E8AB" w14:textId="5FBBFB6D" w:rsidR="00D43B96" w:rsidRDefault="004C11A5" w:rsidP="00D43B96">
      <w:pPr>
        <w:spacing w:line="2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</w:tblGrid>
      <w:tr w:rsidR="004C11A5" w14:paraId="7AAEA761" w14:textId="77777777" w:rsidTr="004C11A5">
        <w:trPr>
          <w:trHeight w:val="576"/>
        </w:trPr>
        <w:tc>
          <w:tcPr>
            <w:tcW w:w="2026" w:type="dxa"/>
          </w:tcPr>
          <w:p w14:paraId="3F66066D" w14:textId="785B0312" w:rsidR="004C11A5" w:rsidRDefault="004C11A5" w:rsidP="004C11A5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vehicles</w:t>
            </w:r>
          </w:p>
        </w:tc>
        <w:tc>
          <w:tcPr>
            <w:tcW w:w="2026" w:type="dxa"/>
          </w:tcPr>
          <w:p w14:paraId="48116228" w14:textId="647A9C1B" w:rsidR="004C11A5" w:rsidRDefault="004C11A5" w:rsidP="004C11A5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</w:t>
            </w:r>
          </w:p>
        </w:tc>
        <w:tc>
          <w:tcPr>
            <w:tcW w:w="2026" w:type="dxa"/>
          </w:tcPr>
          <w:p w14:paraId="5DEF7B36" w14:textId="7E2F2301" w:rsidR="004C11A5" w:rsidRDefault="004C11A5" w:rsidP="004C11A5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</w:t>
            </w:r>
          </w:p>
        </w:tc>
        <w:tc>
          <w:tcPr>
            <w:tcW w:w="2026" w:type="dxa"/>
          </w:tcPr>
          <w:p w14:paraId="629B4B8F" w14:textId="7301CBDB" w:rsidR="004C11A5" w:rsidRDefault="004C11A5" w:rsidP="004C11A5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Freezer truck</w:t>
            </w:r>
          </w:p>
        </w:tc>
      </w:tr>
      <w:tr w:rsidR="004C11A5" w14:paraId="1E37AC88" w14:textId="77777777" w:rsidTr="004C11A5">
        <w:trPr>
          <w:trHeight w:val="576"/>
        </w:trPr>
        <w:tc>
          <w:tcPr>
            <w:tcW w:w="2026" w:type="dxa"/>
            <w:vAlign w:val="center"/>
          </w:tcPr>
          <w:p w14:paraId="19582CCD" w14:textId="2527AD46" w:rsidR="004C11A5" w:rsidRDefault="004C11A5" w:rsidP="004C11A5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Vehicle registration number</w:t>
            </w:r>
          </w:p>
        </w:tc>
        <w:tc>
          <w:tcPr>
            <w:tcW w:w="2026" w:type="dxa"/>
          </w:tcPr>
          <w:p w14:paraId="66BB71FD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</w:tcPr>
          <w:p w14:paraId="4010D59F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</w:tcPr>
          <w:p w14:paraId="0C471685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C11A5" w14:paraId="55552D54" w14:textId="77777777" w:rsidTr="004C11A5">
        <w:trPr>
          <w:trHeight w:val="576"/>
        </w:trPr>
        <w:tc>
          <w:tcPr>
            <w:tcW w:w="2026" w:type="dxa"/>
            <w:vAlign w:val="center"/>
          </w:tcPr>
          <w:p w14:paraId="58E2AA6E" w14:textId="5D502D7A" w:rsidR="004C11A5" w:rsidRDefault="004C11A5" w:rsidP="004C11A5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026" w:type="dxa"/>
          </w:tcPr>
          <w:p w14:paraId="0AB133AD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</w:tcPr>
          <w:p w14:paraId="4B183509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</w:tcPr>
          <w:p w14:paraId="6B166608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C11A5" w14:paraId="44993E1C" w14:textId="77777777" w:rsidTr="004C11A5">
        <w:trPr>
          <w:trHeight w:val="576"/>
        </w:trPr>
        <w:tc>
          <w:tcPr>
            <w:tcW w:w="2026" w:type="dxa"/>
            <w:vAlign w:val="center"/>
          </w:tcPr>
          <w:p w14:paraId="3FB8C310" w14:textId="1D7ADB7B" w:rsidR="004C11A5" w:rsidRDefault="004C11A5" w:rsidP="004C11A5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26" w:type="dxa"/>
          </w:tcPr>
          <w:p w14:paraId="2E200498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</w:tcPr>
          <w:p w14:paraId="1D5D1583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</w:tcPr>
          <w:p w14:paraId="334DA3FF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C11A5" w14:paraId="2A240F98" w14:textId="77777777" w:rsidTr="004C11A5">
        <w:trPr>
          <w:trHeight w:val="576"/>
        </w:trPr>
        <w:tc>
          <w:tcPr>
            <w:tcW w:w="2026" w:type="dxa"/>
            <w:vAlign w:val="center"/>
          </w:tcPr>
          <w:p w14:paraId="45F09528" w14:textId="56141B37" w:rsidR="004C11A5" w:rsidRDefault="004C11A5" w:rsidP="004C11A5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026" w:type="dxa"/>
          </w:tcPr>
          <w:p w14:paraId="39970955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</w:tcPr>
          <w:p w14:paraId="724DC7A2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</w:tcPr>
          <w:p w14:paraId="24BE0DCC" w14:textId="77777777" w:rsidR="004C11A5" w:rsidRDefault="004C11A5" w:rsidP="00D43B96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</w:tr>
    </w:tbl>
    <w:p w14:paraId="6E3FE369" w14:textId="5C64F8F3" w:rsidR="00D43B96" w:rsidRDefault="00D43B96" w:rsidP="00D43B96">
      <w:pPr>
        <w:spacing w:line="200" w:lineRule="exact"/>
        <w:rPr>
          <w:b/>
          <w:bCs/>
          <w:sz w:val="22"/>
          <w:szCs w:val="22"/>
        </w:rPr>
      </w:pPr>
    </w:p>
    <w:p w14:paraId="28AF78AA" w14:textId="412E0B87" w:rsidR="004C11A5" w:rsidRPr="004C11A5" w:rsidRDefault="004C11A5" w:rsidP="00D43B96">
      <w:pPr>
        <w:spacing w:line="200" w:lineRule="exact"/>
        <w:rPr>
          <w:sz w:val="22"/>
          <w:szCs w:val="22"/>
        </w:rPr>
      </w:pPr>
      <w:r w:rsidRPr="004C11A5">
        <w:rPr>
          <w:sz w:val="22"/>
          <w:szCs w:val="22"/>
        </w:rPr>
        <w:t>(Add more lines if necessary)</w:t>
      </w:r>
    </w:p>
    <w:p w14:paraId="6C8EE1A4" w14:textId="407331C3" w:rsidR="00D43B96" w:rsidRDefault="00D43B96">
      <w:pPr>
        <w:spacing w:before="7" w:line="280" w:lineRule="exact"/>
        <w:rPr>
          <w:sz w:val="28"/>
          <w:szCs w:val="28"/>
        </w:rPr>
      </w:pPr>
    </w:p>
    <w:p w14:paraId="1E48E6E0" w14:textId="6DCDDB77" w:rsidR="00D43B96" w:rsidRDefault="00D43B96">
      <w:pPr>
        <w:spacing w:before="7" w:line="280" w:lineRule="exact"/>
        <w:rPr>
          <w:sz w:val="28"/>
          <w:szCs w:val="28"/>
        </w:rPr>
      </w:pPr>
    </w:p>
    <w:p w14:paraId="0D695800" w14:textId="1D619D8B" w:rsidR="00D43B96" w:rsidRDefault="00D43B96">
      <w:pPr>
        <w:spacing w:before="7" w:line="280" w:lineRule="exact"/>
        <w:rPr>
          <w:sz w:val="28"/>
          <w:szCs w:val="28"/>
        </w:rPr>
      </w:pPr>
    </w:p>
    <w:p w14:paraId="25C4DE0E" w14:textId="77777777" w:rsidR="004B510A" w:rsidRPr="00000DCE" w:rsidRDefault="004B510A" w:rsidP="008F56DA">
      <w:pPr>
        <w:ind w:right="-90"/>
        <w:rPr>
          <w:rFonts w:eastAsia="Calibri"/>
          <w:sz w:val="22"/>
          <w:szCs w:val="22"/>
        </w:rPr>
      </w:pPr>
      <w:r w:rsidRPr="00000DCE">
        <w:rPr>
          <w:rFonts w:eastAsia="Calibri"/>
          <w:b/>
          <w:sz w:val="22"/>
          <w:szCs w:val="22"/>
        </w:rPr>
        <w:t>Dec</w:t>
      </w:r>
      <w:r w:rsidRPr="00000DCE">
        <w:rPr>
          <w:rFonts w:eastAsia="Calibri"/>
          <w:b/>
          <w:spacing w:val="1"/>
          <w:sz w:val="22"/>
          <w:szCs w:val="22"/>
        </w:rPr>
        <w:t>l</w:t>
      </w:r>
      <w:r w:rsidRPr="00000DCE">
        <w:rPr>
          <w:rFonts w:eastAsia="Calibri"/>
          <w:b/>
          <w:spacing w:val="-1"/>
          <w:sz w:val="22"/>
          <w:szCs w:val="22"/>
        </w:rPr>
        <w:t>a</w:t>
      </w:r>
      <w:r w:rsidRPr="00000DCE">
        <w:rPr>
          <w:rFonts w:eastAsia="Calibri"/>
          <w:b/>
          <w:spacing w:val="1"/>
          <w:sz w:val="22"/>
          <w:szCs w:val="22"/>
        </w:rPr>
        <w:t>r</w:t>
      </w:r>
      <w:r>
        <w:rPr>
          <w:rFonts w:eastAsia="Calibri"/>
          <w:b/>
          <w:spacing w:val="-1"/>
          <w:sz w:val="22"/>
          <w:szCs w:val="22"/>
        </w:rPr>
        <w:t>ation</w:t>
      </w:r>
    </w:p>
    <w:p w14:paraId="0C87982E" w14:textId="77777777" w:rsidR="004B510A" w:rsidRPr="00000DCE" w:rsidRDefault="004B510A" w:rsidP="008F56DA">
      <w:pPr>
        <w:ind w:right="8373"/>
        <w:rPr>
          <w:rFonts w:eastAsia="Calibri"/>
          <w:sz w:val="22"/>
          <w:szCs w:val="22"/>
        </w:rPr>
      </w:pPr>
    </w:p>
    <w:p w14:paraId="48E5CF10" w14:textId="65D07818" w:rsidR="004B510A" w:rsidRPr="00000DCE" w:rsidRDefault="004B510A" w:rsidP="00DD59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0DCE">
        <w:rPr>
          <w:rFonts w:ascii="Times New Roman" w:hAnsi="Times New Roman" w:cs="Times New Roman"/>
          <w:sz w:val="22"/>
          <w:szCs w:val="22"/>
        </w:rPr>
        <w:t>I, the undersigned, certify that all information in th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application for </w:t>
      </w:r>
      <w:proofErr w:type="spellStart"/>
      <w:r>
        <w:rPr>
          <w:rFonts w:ascii="Times New Roman" w:hAnsi="Times New Roman" w:cs="Times New Roman"/>
          <w:sz w:val="22"/>
          <w:szCs w:val="22"/>
        </w:rPr>
        <w:t>licence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to transport therapeutic goods for distribution </w:t>
      </w:r>
      <w:r w:rsidRPr="00000DCE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>true and correct.</w:t>
      </w:r>
      <w:r w:rsidRPr="00000D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45750D" w14:textId="77777777" w:rsidR="004B510A" w:rsidRPr="00000DCE" w:rsidRDefault="004B510A" w:rsidP="00DD59CD">
      <w:pPr>
        <w:spacing w:line="360" w:lineRule="auto"/>
        <w:jc w:val="both"/>
        <w:rPr>
          <w:rFonts w:eastAsia="Calibri"/>
          <w:sz w:val="22"/>
          <w:szCs w:val="22"/>
        </w:rPr>
      </w:pPr>
      <w:r w:rsidRPr="00000DCE">
        <w:rPr>
          <w:color w:val="000000"/>
          <w:sz w:val="22"/>
          <w:szCs w:val="22"/>
        </w:rPr>
        <w:br/>
      </w:r>
      <w:r w:rsidRPr="00000DCE">
        <w:rPr>
          <w:rFonts w:eastAsia="Calibri"/>
          <w:sz w:val="22"/>
          <w:szCs w:val="22"/>
        </w:rPr>
        <w:t xml:space="preserve">I understand that I have </w:t>
      </w:r>
      <w:r>
        <w:rPr>
          <w:rFonts w:eastAsia="Calibri"/>
          <w:sz w:val="22"/>
          <w:szCs w:val="22"/>
        </w:rPr>
        <w:t xml:space="preserve">the responsibility </w:t>
      </w:r>
      <w:r w:rsidRPr="00000DCE">
        <w:rPr>
          <w:rFonts w:eastAsia="Calibri"/>
          <w:sz w:val="22"/>
          <w:szCs w:val="22"/>
        </w:rPr>
        <w:t xml:space="preserve">to inform </w:t>
      </w:r>
      <w:r>
        <w:rPr>
          <w:rFonts w:eastAsia="Calibri"/>
          <w:sz w:val="22"/>
          <w:szCs w:val="22"/>
        </w:rPr>
        <w:t xml:space="preserve">the Authority </w:t>
      </w:r>
      <w:r w:rsidRPr="00000DCE">
        <w:rPr>
          <w:rFonts w:eastAsia="Calibri"/>
          <w:sz w:val="22"/>
          <w:szCs w:val="22"/>
        </w:rPr>
        <w:t xml:space="preserve">with immediate effect of any change </w:t>
      </w:r>
      <w:r>
        <w:rPr>
          <w:rFonts w:eastAsia="Calibri"/>
          <w:sz w:val="22"/>
          <w:szCs w:val="22"/>
        </w:rPr>
        <w:t xml:space="preserve">to the information provided in this application. </w:t>
      </w:r>
    </w:p>
    <w:p w14:paraId="0AA83E34" w14:textId="77777777" w:rsidR="004B510A" w:rsidRPr="00000DCE" w:rsidRDefault="004B510A" w:rsidP="004B510A">
      <w:pPr>
        <w:rPr>
          <w:rFonts w:eastAsia="Calibri"/>
          <w:sz w:val="22"/>
          <w:szCs w:val="22"/>
        </w:rPr>
      </w:pPr>
    </w:p>
    <w:p w14:paraId="7367197E" w14:textId="77777777" w:rsidR="004B510A" w:rsidRPr="00BA22FD" w:rsidRDefault="004B510A" w:rsidP="004B510A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BA22FD">
        <w:rPr>
          <w:color w:val="000000"/>
          <w:sz w:val="22"/>
          <w:szCs w:val="22"/>
        </w:rPr>
        <w:br/>
      </w:r>
      <w:proofErr w:type="gramStart"/>
      <w:r w:rsidRPr="00BA22FD">
        <w:rPr>
          <w:color w:val="000000"/>
          <w:sz w:val="22"/>
          <w:szCs w:val="22"/>
        </w:rPr>
        <w:t>Signature:…</w:t>
      </w:r>
      <w:proofErr w:type="gramEnd"/>
      <w:r w:rsidRPr="00BA22FD">
        <w:rPr>
          <w:color w:val="000000"/>
          <w:sz w:val="22"/>
          <w:szCs w:val="22"/>
        </w:rPr>
        <w:t>……………………………………………….</w:t>
      </w:r>
    </w:p>
    <w:p w14:paraId="5549F759" w14:textId="77777777" w:rsidR="004B510A" w:rsidRPr="00BA22FD" w:rsidRDefault="004B510A" w:rsidP="004B510A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proofErr w:type="gramStart"/>
      <w:r w:rsidRPr="00BA22FD">
        <w:rPr>
          <w:color w:val="000000"/>
          <w:sz w:val="22"/>
          <w:szCs w:val="22"/>
        </w:rPr>
        <w:t>Applicant:…</w:t>
      </w:r>
      <w:proofErr w:type="gramEnd"/>
      <w:r w:rsidRPr="00BA22FD">
        <w:rPr>
          <w:color w:val="000000"/>
          <w:sz w:val="22"/>
          <w:szCs w:val="22"/>
        </w:rPr>
        <w:t>…………………………….</w:t>
      </w:r>
    </w:p>
    <w:p w14:paraId="11A305D9" w14:textId="77777777" w:rsidR="004B510A" w:rsidRPr="00BA22FD" w:rsidRDefault="004B510A" w:rsidP="004B510A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BA22FD">
        <w:rPr>
          <w:color w:val="000000"/>
          <w:sz w:val="22"/>
          <w:szCs w:val="22"/>
        </w:rPr>
        <w:t>Name</w:t>
      </w:r>
      <w:proofErr w:type="gramStart"/>
      <w:r w:rsidRPr="00BA22FD">
        <w:rPr>
          <w:color w:val="000000"/>
          <w:sz w:val="22"/>
          <w:szCs w:val="22"/>
        </w:rPr>
        <w:t xml:space="preserve"> :…</w:t>
      </w:r>
      <w:proofErr w:type="gramEnd"/>
      <w:r w:rsidRPr="00BA22FD">
        <w:rPr>
          <w:color w:val="000000"/>
          <w:sz w:val="22"/>
          <w:szCs w:val="22"/>
        </w:rPr>
        <w:t>…………………………………………………..</w:t>
      </w:r>
      <w:r w:rsidRPr="00BA22FD">
        <w:rPr>
          <w:color w:val="000000"/>
          <w:sz w:val="22"/>
          <w:szCs w:val="22"/>
        </w:rPr>
        <w:br/>
        <w:t>Designation:………………………………………………….</w:t>
      </w:r>
    </w:p>
    <w:p w14:paraId="36241A9E" w14:textId="77777777" w:rsidR="004B510A" w:rsidRPr="00BA22FD" w:rsidRDefault="004B510A" w:rsidP="004B510A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proofErr w:type="gramStart"/>
      <w:r w:rsidRPr="00BA22FD">
        <w:rPr>
          <w:color w:val="000000"/>
          <w:sz w:val="22"/>
          <w:szCs w:val="22"/>
        </w:rPr>
        <w:t>Date:…</w:t>
      </w:r>
      <w:proofErr w:type="gramEnd"/>
      <w:r w:rsidRPr="00BA22FD">
        <w:rPr>
          <w:color w:val="000000"/>
          <w:sz w:val="22"/>
          <w:szCs w:val="22"/>
        </w:rPr>
        <w:t>………………………</w:t>
      </w:r>
    </w:p>
    <w:p w14:paraId="221DEF80" w14:textId="77777777" w:rsidR="004B510A" w:rsidRDefault="004B510A" w:rsidP="004B510A">
      <w:pPr>
        <w:autoSpaceDE w:val="0"/>
        <w:autoSpaceDN w:val="0"/>
        <w:adjustRightInd w:val="0"/>
        <w:spacing w:line="480" w:lineRule="auto"/>
        <w:rPr>
          <w:color w:val="000000"/>
        </w:rPr>
      </w:pPr>
    </w:p>
    <w:p w14:paraId="44E5910C" w14:textId="77777777" w:rsidR="00D43B96" w:rsidRPr="00C07B85" w:rsidRDefault="00D43B96">
      <w:pPr>
        <w:spacing w:before="7" w:line="280" w:lineRule="exact"/>
        <w:rPr>
          <w:sz w:val="28"/>
          <w:szCs w:val="28"/>
        </w:rPr>
      </w:pPr>
    </w:p>
    <w:p w14:paraId="20429B70" w14:textId="77777777" w:rsidR="00AD3D73" w:rsidRDefault="00AD3D73" w:rsidP="00AD3D73">
      <w:pPr>
        <w:spacing w:before="16" w:line="260" w:lineRule="exact"/>
        <w:rPr>
          <w:sz w:val="26"/>
          <w:szCs w:val="26"/>
        </w:rPr>
      </w:pPr>
    </w:p>
    <w:p w14:paraId="7FA3259C" w14:textId="77777777" w:rsidR="00AD3D73" w:rsidRDefault="00AD3D73" w:rsidP="00AD3D73">
      <w:pPr>
        <w:spacing w:before="17" w:line="260" w:lineRule="exact"/>
        <w:rPr>
          <w:sz w:val="26"/>
          <w:szCs w:val="26"/>
        </w:rPr>
      </w:pPr>
    </w:p>
    <w:p w14:paraId="74685CAB" w14:textId="77777777" w:rsidR="000B27D5" w:rsidRDefault="000B27D5" w:rsidP="000B27D5">
      <w:pPr>
        <w:spacing w:before="16"/>
        <w:ind w:left="500"/>
        <w:rPr>
          <w:rFonts w:ascii="Calibri" w:eastAsia="Calibri" w:hAnsi="Calibri" w:cs="Calibri"/>
          <w:sz w:val="22"/>
          <w:szCs w:val="22"/>
        </w:rPr>
      </w:pPr>
    </w:p>
    <w:p w14:paraId="1A2A278B" w14:textId="77777777" w:rsidR="00DC365F" w:rsidRDefault="00DC365F">
      <w:pPr>
        <w:spacing w:line="200" w:lineRule="exact"/>
      </w:pPr>
    </w:p>
    <w:p w14:paraId="5E3BBB70" w14:textId="77777777" w:rsidR="00B11A18" w:rsidRDefault="00B11A18">
      <w:pPr>
        <w:spacing w:before="16"/>
        <w:ind w:left="133"/>
        <w:rPr>
          <w:rFonts w:ascii="Calibri" w:eastAsia="Calibri" w:hAnsi="Calibri" w:cs="Calibri"/>
          <w:sz w:val="22"/>
          <w:szCs w:val="22"/>
        </w:rPr>
      </w:pPr>
    </w:p>
    <w:p w14:paraId="34929D84" w14:textId="115DB2D2" w:rsidR="00E56876" w:rsidRDefault="00E56876">
      <w:pPr>
        <w:spacing w:before="16"/>
        <w:ind w:left="133"/>
        <w:rPr>
          <w:rFonts w:ascii="Calibri" w:eastAsia="Calibri" w:hAnsi="Calibri" w:cs="Calibri"/>
          <w:sz w:val="22"/>
          <w:szCs w:val="22"/>
        </w:rPr>
      </w:pPr>
    </w:p>
    <w:p w14:paraId="52A1DD1B" w14:textId="77777777" w:rsidR="000301B6" w:rsidRDefault="000301B6">
      <w:pPr>
        <w:spacing w:before="16"/>
        <w:ind w:left="133"/>
        <w:rPr>
          <w:rFonts w:ascii="Calibri" w:eastAsia="Calibri" w:hAnsi="Calibri" w:cs="Calibri"/>
          <w:sz w:val="22"/>
          <w:szCs w:val="22"/>
        </w:rPr>
      </w:pPr>
    </w:p>
    <w:p w14:paraId="7514A960" w14:textId="020B2360" w:rsidR="00E56876" w:rsidRDefault="00E56876">
      <w:pPr>
        <w:spacing w:before="16"/>
        <w:ind w:left="133"/>
        <w:rPr>
          <w:rFonts w:ascii="Calibri" w:eastAsia="Calibri" w:hAnsi="Calibri" w:cs="Calibri"/>
          <w:sz w:val="22"/>
          <w:szCs w:val="22"/>
        </w:rPr>
      </w:pPr>
    </w:p>
    <w:p w14:paraId="15E933C5" w14:textId="2CA349B7" w:rsidR="000301B6" w:rsidRDefault="00E56876" w:rsidP="00D362A9">
      <w:pPr>
        <w:spacing w:before="16"/>
        <w:ind w:lef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sectPr w:rsidR="000301B6" w:rsidSect="00D362A9">
      <w:pgSz w:w="11920" w:h="16840"/>
      <w:pgMar w:top="1700" w:right="840" w:bottom="280" w:left="940" w:header="411" w:footer="10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B70E" w14:textId="77777777" w:rsidR="00DD6148" w:rsidRDefault="00DD6148">
      <w:r>
        <w:separator/>
      </w:r>
    </w:p>
  </w:endnote>
  <w:endnote w:type="continuationSeparator" w:id="0">
    <w:p w14:paraId="67485687" w14:textId="77777777" w:rsidR="00DD6148" w:rsidRDefault="00DD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1AF11" w14:textId="77777777" w:rsidR="00DD6148" w:rsidRDefault="00DD6148">
      <w:r>
        <w:separator/>
      </w:r>
    </w:p>
  </w:footnote>
  <w:footnote w:type="continuationSeparator" w:id="0">
    <w:p w14:paraId="2017E129" w14:textId="77777777" w:rsidR="00DD6148" w:rsidRDefault="00DD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5B3"/>
    <w:multiLevelType w:val="hybridMultilevel"/>
    <w:tmpl w:val="8CB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F35"/>
    <w:multiLevelType w:val="multilevel"/>
    <w:tmpl w:val="468CDA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18289A"/>
    <w:multiLevelType w:val="hybridMultilevel"/>
    <w:tmpl w:val="CB1EF7C4"/>
    <w:lvl w:ilvl="0" w:tplc="7562C81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2E676223"/>
    <w:multiLevelType w:val="hybridMultilevel"/>
    <w:tmpl w:val="4F1A15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E0E32F4"/>
    <w:multiLevelType w:val="hybridMultilevel"/>
    <w:tmpl w:val="07C20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A77C63"/>
    <w:multiLevelType w:val="hybridMultilevel"/>
    <w:tmpl w:val="4AE6C6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F"/>
    <w:rsid w:val="00006E53"/>
    <w:rsid w:val="0002247D"/>
    <w:rsid w:val="00022F34"/>
    <w:rsid w:val="000301B6"/>
    <w:rsid w:val="00030898"/>
    <w:rsid w:val="0003456F"/>
    <w:rsid w:val="00037467"/>
    <w:rsid w:val="00044A78"/>
    <w:rsid w:val="00046977"/>
    <w:rsid w:val="000503AC"/>
    <w:rsid w:val="00056922"/>
    <w:rsid w:val="000652CB"/>
    <w:rsid w:val="00073C89"/>
    <w:rsid w:val="00091FE0"/>
    <w:rsid w:val="000A56EF"/>
    <w:rsid w:val="000B23E4"/>
    <w:rsid w:val="000B27D5"/>
    <w:rsid w:val="000B6B3B"/>
    <w:rsid w:val="000B7EB7"/>
    <w:rsid w:val="000C1BA3"/>
    <w:rsid w:val="000D2BCD"/>
    <w:rsid w:val="000E2687"/>
    <w:rsid w:val="000E5068"/>
    <w:rsid w:val="000E5E29"/>
    <w:rsid w:val="000F2EF1"/>
    <w:rsid w:val="000F3062"/>
    <w:rsid w:val="00101704"/>
    <w:rsid w:val="00102949"/>
    <w:rsid w:val="00103CDF"/>
    <w:rsid w:val="001114FF"/>
    <w:rsid w:val="00127790"/>
    <w:rsid w:val="00132438"/>
    <w:rsid w:val="00135541"/>
    <w:rsid w:val="0015473D"/>
    <w:rsid w:val="00160273"/>
    <w:rsid w:val="001728E3"/>
    <w:rsid w:val="00173CAF"/>
    <w:rsid w:val="00176C3F"/>
    <w:rsid w:val="00183679"/>
    <w:rsid w:val="00190D72"/>
    <w:rsid w:val="001932B4"/>
    <w:rsid w:val="001A148B"/>
    <w:rsid w:val="001B058A"/>
    <w:rsid w:val="001B1795"/>
    <w:rsid w:val="001C1604"/>
    <w:rsid w:val="001D0A61"/>
    <w:rsid w:val="001D0CE4"/>
    <w:rsid w:val="001D2F99"/>
    <w:rsid w:val="001E062C"/>
    <w:rsid w:val="001F0996"/>
    <w:rsid w:val="001F4913"/>
    <w:rsid w:val="0021287E"/>
    <w:rsid w:val="00222407"/>
    <w:rsid w:val="0023039B"/>
    <w:rsid w:val="00245448"/>
    <w:rsid w:val="00253927"/>
    <w:rsid w:val="00255E9E"/>
    <w:rsid w:val="002613FA"/>
    <w:rsid w:val="002672EE"/>
    <w:rsid w:val="00274D13"/>
    <w:rsid w:val="00275A33"/>
    <w:rsid w:val="00285486"/>
    <w:rsid w:val="00295F05"/>
    <w:rsid w:val="00296EA7"/>
    <w:rsid w:val="002A31FB"/>
    <w:rsid w:val="002A5F4E"/>
    <w:rsid w:val="002C1038"/>
    <w:rsid w:val="002C237B"/>
    <w:rsid w:val="002E122F"/>
    <w:rsid w:val="002F7E0A"/>
    <w:rsid w:val="002F7E33"/>
    <w:rsid w:val="0031034E"/>
    <w:rsid w:val="0031164B"/>
    <w:rsid w:val="00324434"/>
    <w:rsid w:val="003256F5"/>
    <w:rsid w:val="00326F88"/>
    <w:rsid w:val="00336CE7"/>
    <w:rsid w:val="00342FBE"/>
    <w:rsid w:val="00353A65"/>
    <w:rsid w:val="00356B9A"/>
    <w:rsid w:val="003605E6"/>
    <w:rsid w:val="00396A4E"/>
    <w:rsid w:val="00397B51"/>
    <w:rsid w:val="003A1F9E"/>
    <w:rsid w:val="003A5147"/>
    <w:rsid w:val="003A5E4E"/>
    <w:rsid w:val="003B1A7C"/>
    <w:rsid w:val="003B522D"/>
    <w:rsid w:val="003B6458"/>
    <w:rsid w:val="003C1719"/>
    <w:rsid w:val="003C49EE"/>
    <w:rsid w:val="003E633F"/>
    <w:rsid w:val="003F176C"/>
    <w:rsid w:val="003F3413"/>
    <w:rsid w:val="003F61F6"/>
    <w:rsid w:val="003F6FE6"/>
    <w:rsid w:val="00403300"/>
    <w:rsid w:val="004078AB"/>
    <w:rsid w:val="0041148C"/>
    <w:rsid w:val="00414B4D"/>
    <w:rsid w:val="0041747B"/>
    <w:rsid w:val="0042135B"/>
    <w:rsid w:val="00442807"/>
    <w:rsid w:val="00455A7D"/>
    <w:rsid w:val="00467C90"/>
    <w:rsid w:val="00482F66"/>
    <w:rsid w:val="004830A9"/>
    <w:rsid w:val="0048557E"/>
    <w:rsid w:val="00491DB2"/>
    <w:rsid w:val="0049797F"/>
    <w:rsid w:val="004A41E1"/>
    <w:rsid w:val="004A4673"/>
    <w:rsid w:val="004B099B"/>
    <w:rsid w:val="004B28A9"/>
    <w:rsid w:val="004B510A"/>
    <w:rsid w:val="004B78C7"/>
    <w:rsid w:val="004C11A5"/>
    <w:rsid w:val="004C1FA8"/>
    <w:rsid w:val="004F1C4F"/>
    <w:rsid w:val="00502BE9"/>
    <w:rsid w:val="00505AAE"/>
    <w:rsid w:val="005112E2"/>
    <w:rsid w:val="00511C3E"/>
    <w:rsid w:val="00512E93"/>
    <w:rsid w:val="00513677"/>
    <w:rsid w:val="00520E45"/>
    <w:rsid w:val="00526A76"/>
    <w:rsid w:val="0053246E"/>
    <w:rsid w:val="00543748"/>
    <w:rsid w:val="00555E8B"/>
    <w:rsid w:val="005560A4"/>
    <w:rsid w:val="00556B2F"/>
    <w:rsid w:val="00563926"/>
    <w:rsid w:val="005717E5"/>
    <w:rsid w:val="00573351"/>
    <w:rsid w:val="00573DBF"/>
    <w:rsid w:val="00577406"/>
    <w:rsid w:val="005A3CC6"/>
    <w:rsid w:val="005A40C1"/>
    <w:rsid w:val="005A4567"/>
    <w:rsid w:val="005B2041"/>
    <w:rsid w:val="005B43B0"/>
    <w:rsid w:val="005B4B9A"/>
    <w:rsid w:val="005C6123"/>
    <w:rsid w:val="005D0F91"/>
    <w:rsid w:val="005D2619"/>
    <w:rsid w:val="005D437B"/>
    <w:rsid w:val="005E25D6"/>
    <w:rsid w:val="005F588E"/>
    <w:rsid w:val="00600EA7"/>
    <w:rsid w:val="006022B7"/>
    <w:rsid w:val="00606508"/>
    <w:rsid w:val="006114BF"/>
    <w:rsid w:val="00611F3B"/>
    <w:rsid w:val="006457F0"/>
    <w:rsid w:val="00671997"/>
    <w:rsid w:val="00671E2E"/>
    <w:rsid w:val="00674EDA"/>
    <w:rsid w:val="006822D6"/>
    <w:rsid w:val="006871E2"/>
    <w:rsid w:val="006A1D6B"/>
    <w:rsid w:val="006A6609"/>
    <w:rsid w:val="006B0479"/>
    <w:rsid w:val="006C09F9"/>
    <w:rsid w:val="006C0E3F"/>
    <w:rsid w:val="006C3E36"/>
    <w:rsid w:val="006D16C6"/>
    <w:rsid w:val="006D1832"/>
    <w:rsid w:val="006D273F"/>
    <w:rsid w:val="006D3FAD"/>
    <w:rsid w:val="006E6149"/>
    <w:rsid w:val="006E6991"/>
    <w:rsid w:val="006F4987"/>
    <w:rsid w:val="0070345C"/>
    <w:rsid w:val="007042E3"/>
    <w:rsid w:val="00712ACD"/>
    <w:rsid w:val="00745B0A"/>
    <w:rsid w:val="0075121C"/>
    <w:rsid w:val="007653B8"/>
    <w:rsid w:val="007724A9"/>
    <w:rsid w:val="007752F2"/>
    <w:rsid w:val="00790129"/>
    <w:rsid w:val="0079545A"/>
    <w:rsid w:val="007961D5"/>
    <w:rsid w:val="007C0757"/>
    <w:rsid w:val="007C629D"/>
    <w:rsid w:val="007D0310"/>
    <w:rsid w:val="007D3E89"/>
    <w:rsid w:val="007E4E30"/>
    <w:rsid w:val="007E6958"/>
    <w:rsid w:val="007F0A14"/>
    <w:rsid w:val="007F34EA"/>
    <w:rsid w:val="00805C48"/>
    <w:rsid w:val="00810C69"/>
    <w:rsid w:val="0081150F"/>
    <w:rsid w:val="00812864"/>
    <w:rsid w:val="0081316A"/>
    <w:rsid w:val="00814C6C"/>
    <w:rsid w:val="00836727"/>
    <w:rsid w:val="00851938"/>
    <w:rsid w:val="0085489E"/>
    <w:rsid w:val="00860C9F"/>
    <w:rsid w:val="00870610"/>
    <w:rsid w:val="00872DE3"/>
    <w:rsid w:val="00880DA2"/>
    <w:rsid w:val="00887BAB"/>
    <w:rsid w:val="0089632C"/>
    <w:rsid w:val="0089712C"/>
    <w:rsid w:val="008A4885"/>
    <w:rsid w:val="008B0737"/>
    <w:rsid w:val="008C1857"/>
    <w:rsid w:val="008E3792"/>
    <w:rsid w:val="008F3E6E"/>
    <w:rsid w:val="008F56DA"/>
    <w:rsid w:val="009108E8"/>
    <w:rsid w:val="00915D31"/>
    <w:rsid w:val="00917C08"/>
    <w:rsid w:val="00923D92"/>
    <w:rsid w:val="00926A1F"/>
    <w:rsid w:val="00934322"/>
    <w:rsid w:val="00941936"/>
    <w:rsid w:val="009720B5"/>
    <w:rsid w:val="0097215C"/>
    <w:rsid w:val="0098386C"/>
    <w:rsid w:val="00992382"/>
    <w:rsid w:val="009958CE"/>
    <w:rsid w:val="009A1D3D"/>
    <w:rsid w:val="009B102B"/>
    <w:rsid w:val="009C6088"/>
    <w:rsid w:val="009C6792"/>
    <w:rsid w:val="009C729F"/>
    <w:rsid w:val="009F23E3"/>
    <w:rsid w:val="009F48A6"/>
    <w:rsid w:val="00A1509D"/>
    <w:rsid w:val="00A16E6B"/>
    <w:rsid w:val="00A1780F"/>
    <w:rsid w:val="00A22507"/>
    <w:rsid w:val="00A245BD"/>
    <w:rsid w:val="00A32183"/>
    <w:rsid w:val="00A33A20"/>
    <w:rsid w:val="00A50950"/>
    <w:rsid w:val="00A52BBD"/>
    <w:rsid w:val="00A53FE4"/>
    <w:rsid w:val="00A56A59"/>
    <w:rsid w:val="00A57B8F"/>
    <w:rsid w:val="00A6118F"/>
    <w:rsid w:val="00A629A3"/>
    <w:rsid w:val="00A642CD"/>
    <w:rsid w:val="00A64BEB"/>
    <w:rsid w:val="00A70EF3"/>
    <w:rsid w:val="00A85A66"/>
    <w:rsid w:val="00A878CC"/>
    <w:rsid w:val="00A90E92"/>
    <w:rsid w:val="00AA65BE"/>
    <w:rsid w:val="00AB179D"/>
    <w:rsid w:val="00AB67DB"/>
    <w:rsid w:val="00AB7749"/>
    <w:rsid w:val="00AB7F38"/>
    <w:rsid w:val="00AC4606"/>
    <w:rsid w:val="00AC548F"/>
    <w:rsid w:val="00AD3D73"/>
    <w:rsid w:val="00AD55D5"/>
    <w:rsid w:val="00AE0261"/>
    <w:rsid w:val="00AE0E26"/>
    <w:rsid w:val="00AF3E0A"/>
    <w:rsid w:val="00AF6572"/>
    <w:rsid w:val="00B11A18"/>
    <w:rsid w:val="00B17702"/>
    <w:rsid w:val="00B21759"/>
    <w:rsid w:val="00B331BB"/>
    <w:rsid w:val="00B40B36"/>
    <w:rsid w:val="00B40F32"/>
    <w:rsid w:val="00B4127D"/>
    <w:rsid w:val="00B45CC0"/>
    <w:rsid w:val="00B5039C"/>
    <w:rsid w:val="00B533A4"/>
    <w:rsid w:val="00B56762"/>
    <w:rsid w:val="00B81893"/>
    <w:rsid w:val="00B82EFA"/>
    <w:rsid w:val="00B85A7D"/>
    <w:rsid w:val="00BA1922"/>
    <w:rsid w:val="00BA22FD"/>
    <w:rsid w:val="00BB70DA"/>
    <w:rsid w:val="00BC0EF2"/>
    <w:rsid w:val="00BE09AE"/>
    <w:rsid w:val="00BE3B6F"/>
    <w:rsid w:val="00BF21EE"/>
    <w:rsid w:val="00BF6F5D"/>
    <w:rsid w:val="00C04EDB"/>
    <w:rsid w:val="00C07B85"/>
    <w:rsid w:val="00C16863"/>
    <w:rsid w:val="00C20A97"/>
    <w:rsid w:val="00C34802"/>
    <w:rsid w:val="00C35B76"/>
    <w:rsid w:val="00C43FBC"/>
    <w:rsid w:val="00C57067"/>
    <w:rsid w:val="00C679E5"/>
    <w:rsid w:val="00C72006"/>
    <w:rsid w:val="00CA383D"/>
    <w:rsid w:val="00CA4502"/>
    <w:rsid w:val="00CB4E32"/>
    <w:rsid w:val="00CB6414"/>
    <w:rsid w:val="00CC454A"/>
    <w:rsid w:val="00CD551E"/>
    <w:rsid w:val="00CE04A1"/>
    <w:rsid w:val="00CF133F"/>
    <w:rsid w:val="00CF43D9"/>
    <w:rsid w:val="00CF6136"/>
    <w:rsid w:val="00D009F9"/>
    <w:rsid w:val="00D036AD"/>
    <w:rsid w:val="00D039E5"/>
    <w:rsid w:val="00D11C6F"/>
    <w:rsid w:val="00D13E02"/>
    <w:rsid w:val="00D149E8"/>
    <w:rsid w:val="00D201C4"/>
    <w:rsid w:val="00D33C54"/>
    <w:rsid w:val="00D362A9"/>
    <w:rsid w:val="00D40642"/>
    <w:rsid w:val="00D410DD"/>
    <w:rsid w:val="00D42237"/>
    <w:rsid w:val="00D43B96"/>
    <w:rsid w:val="00D50E70"/>
    <w:rsid w:val="00D53353"/>
    <w:rsid w:val="00D72110"/>
    <w:rsid w:val="00D76347"/>
    <w:rsid w:val="00D82E80"/>
    <w:rsid w:val="00D95707"/>
    <w:rsid w:val="00DA12A2"/>
    <w:rsid w:val="00DB125D"/>
    <w:rsid w:val="00DC0502"/>
    <w:rsid w:val="00DC1AA7"/>
    <w:rsid w:val="00DC1AFB"/>
    <w:rsid w:val="00DC2717"/>
    <w:rsid w:val="00DC365F"/>
    <w:rsid w:val="00DD59CD"/>
    <w:rsid w:val="00DD6148"/>
    <w:rsid w:val="00DD7C3D"/>
    <w:rsid w:val="00DE0B23"/>
    <w:rsid w:val="00DF1C7F"/>
    <w:rsid w:val="00DF3192"/>
    <w:rsid w:val="00DF4C71"/>
    <w:rsid w:val="00E01FC0"/>
    <w:rsid w:val="00E04CFC"/>
    <w:rsid w:val="00E10582"/>
    <w:rsid w:val="00E24606"/>
    <w:rsid w:val="00E33912"/>
    <w:rsid w:val="00E350E6"/>
    <w:rsid w:val="00E45759"/>
    <w:rsid w:val="00E5121C"/>
    <w:rsid w:val="00E52E17"/>
    <w:rsid w:val="00E56876"/>
    <w:rsid w:val="00E57178"/>
    <w:rsid w:val="00E66578"/>
    <w:rsid w:val="00E75983"/>
    <w:rsid w:val="00E80CB0"/>
    <w:rsid w:val="00E811D1"/>
    <w:rsid w:val="00E8485A"/>
    <w:rsid w:val="00E86D79"/>
    <w:rsid w:val="00E916A9"/>
    <w:rsid w:val="00E95CDD"/>
    <w:rsid w:val="00E96921"/>
    <w:rsid w:val="00EA4D0B"/>
    <w:rsid w:val="00EA7698"/>
    <w:rsid w:val="00EB2E7A"/>
    <w:rsid w:val="00EC1224"/>
    <w:rsid w:val="00ED04CB"/>
    <w:rsid w:val="00ED08C4"/>
    <w:rsid w:val="00ED2BC9"/>
    <w:rsid w:val="00ED7241"/>
    <w:rsid w:val="00EF185C"/>
    <w:rsid w:val="00EF3C3E"/>
    <w:rsid w:val="00F1528B"/>
    <w:rsid w:val="00F31AC7"/>
    <w:rsid w:val="00F33454"/>
    <w:rsid w:val="00F35AE6"/>
    <w:rsid w:val="00F36146"/>
    <w:rsid w:val="00F53DCC"/>
    <w:rsid w:val="00F547B8"/>
    <w:rsid w:val="00F55F9E"/>
    <w:rsid w:val="00F63D74"/>
    <w:rsid w:val="00F91B65"/>
    <w:rsid w:val="00F95B72"/>
    <w:rsid w:val="00F9634A"/>
    <w:rsid w:val="00FB155C"/>
    <w:rsid w:val="00FB1C9A"/>
    <w:rsid w:val="00FB322D"/>
    <w:rsid w:val="00FD1C8D"/>
    <w:rsid w:val="00FD1E83"/>
    <w:rsid w:val="00FE2887"/>
    <w:rsid w:val="00FE5E7F"/>
    <w:rsid w:val="00FF1033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EB971"/>
  <w15:docId w15:val="{50D3ACB5-295B-4135-8B46-0EC78F03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A7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1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E0"/>
  </w:style>
  <w:style w:type="paragraph" w:styleId="Footer">
    <w:name w:val="footer"/>
    <w:basedOn w:val="Normal"/>
    <w:link w:val="FooterChar"/>
    <w:uiPriority w:val="99"/>
    <w:unhideWhenUsed/>
    <w:rsid w:val="00091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E0"/>
  </w:style>
  <w:style w:type="paragraph" w:styleId="TOCHeading">
    <w:name w:val="TOC Heading"/>
    <w:basedOn w:val="Heading1"/>
    <w:next w:val="Normal"/>
    <w:uiPriority w:val="39"/>
    <w:unhideWhenUsed/>
    <w:qFormat/>
    <w:rsid w:val="00091FE0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character" w:styleId="Hyperlink">
    <w:name w:val="Hyperlink"/>
    <w:basedOn w:val="DefaultParagraphFont"/>
    <w:uiPriority w:val="99"/>
    <w:unhideWhenUsed/>
    <w:rsid w:val="007F34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4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0DD"/>
    <w:pPr>
      <w:ind w:left="720"/>
      <w:contextualSpacing/>
    </w:pPr>
  </w:style>
  <w:style w:type="table" w:styleId="TableGrid">
    <w:name w:val="Table Grid"/>
    <w:basedOn w:val="TableNormal"/>
    <w:uiPriority w:val="59"/>
    <w:rsid w:val="00E7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1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B696-B1A3-447D-8048-C48FBD94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to transport  pharmaceuticals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to transport  pharmaceuticals</dc:title>
  <dc:creator>Legal Officer</dc:creator>
  <cp:lastModifiedBy>User</cp:lastModifiedBy>
  <cp:revision>9</cp:revision>
  <dcterms:created xsi:type="dcterms:W3CDTF">2019-10-12T06:31:00Z</dcterms:created>
  <dcterms:modified xsi:type="dcterms:W3CDTF">2019-10-14T11:55:00Z</dcterms:modified>
</cp:coreProperties>
</file>